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0652" w14:textId="31BF1F75" w:rsidR="0089141F" w:rsidRPr="00C265E1" w:rsidRDefault="0089141F">
      <w:pPr>
        <w:rPr>
          <w:b/>
          <w:sz w:val="22"/>
          <w:szCs w:val="22"/>
        </w:rPr>
      </w:pPr>
      <w:r w:rsidRPr="00C265E1">
        <w:rPr>
          <w:b/>
          <w:sz w:val="22"/>
          <w:szCs w:val="22"/>
        </w:rPr>
        <w:t xml:space="preserve">Application for the 2022-23 Service Learning New Courses Cohort </w:t>
      </w:r>
      <w:r w:rsidR="008E38DB" w:rsidRPr="00C265E1">
        <w:rPr>
          <w:b/>
          <w:sz w:val="22"/>
          <w:szCs w:val="22"/>
        </w:rPr>
        <w:t>| Center</w:t>
      </w:r>
      <w:r w:rsidRPr="00C265E1">
        <w:rPr>
          <w:b/>
          <w:sz w:val="22"/>
          <w:szCs w:val="22"/>
        </w:rPr>
        <w:t xml:space="preserve"> for Engaged Learning</w:t>
      </w:r>
    </w:p>
    <w:p w14:paraId="6654934E" w14:textId="09D7B0D9" w:rsidR="0089141F" w:rsidRDefault="0089141F">
      <w:pPr>
        <w:rPr>
          <w:b/>
          <w:szCs w:val="22"/>
        </w:rPr>
      </w:pPr>
    </w:p>
    <w:p w14:paraId="08544595" w14:textId="1DD5BBE0" w:rsidR="00C265E1" w:rsidRPr="00C265E1" w:rsidRDefault="00C265E1">
      <w:pPr>
        <w:rPr>
          <w:b/>
        </w:rPr>
      </w:pPr>
      <w:r w:rsidRPr="00C265E1">
        <w:rPr>
          <w:b/>
        </w:rPr>
        <w:t>Program purpose:</w:t>
      </w:r>
    </w:p>
    <w:p w14:paraId="32A82131" w14:textId="05A12908" w:rsidR="0089141F" w:rsidRDefault="008E38DB">
      <w:r>
        <w:t xml:space="preserve">The Service Learning New Courses Cohort is designed for instructors who would like to incorporate service learning into an undergraduate course in the </w:t>
      </w:r>
      <w:proofErr w:type="gramStart"/>
      <w:r>
        <w:t>Fall</w:t>
      </w:r>
      <w:proofErr w:type="gramEnd"/>
      <w:r>
        <w:t xml:space="preserve"> 2022 or Spring 2023 semesters.</w:t>
      </w:r>
      <w:r w:rsidR="00C265E1">
        <w:t xml:space="preserve"> The New Courses Cohort provides selected applications in the development, implementation, and assessment of their new service-learning course.</w:t>
      </w:r>
    </w:p>
    <w:p w14:paraId="034AAF94" w14:textId="6F30B282" w:rsidR="008E38DB" w:rsidRDefault="008E38DB"/>
    <w:p w14:paraId="4B0A27BD" w14:textId="67456800" w:rsidR="003B47E1" w:rsidRDefault="003B47E1" w:rsidP="003B47E1">
      <w:r w:rsidRPr="005064FE">
        <w:rPr>
          <w:i/>
        </w:rPr>
        <w:t>Please note</w:t>
      </w:r>
      <w:r>
        <w:t xml:space="preserve">: we are also accepting applications for the 2022-23 Service Learning Renewed Courses Cohort. Accepted participants </w:t>
      </w:r>
      <w:r w:rsidR="00D9522E">
        <w:t>may</w:t>
      </w:r>
      <w:r>
        <w:t xml:space="preserve"> participate in one cohort only, regardless of number of eligible courses.</w:t>
      </w:r>
    </w:p>
    <w:p w14:paraId="3A3D17CB" w14:textId="77777777" w:rsidR="003B47E1" w:rsidRDefault="003B47E1"/>
    <w:p w14:paraId="3202A9A5" w14:textId="0EB6C273" w:rsidR="008E38DB" w:rsidRPr="00C265E1" w:rsidRDefault="008E38DB">
      <w:pPr>
        <w:rPr>
          <w:b/>
        </w:rPr>
      </w:pPr>
      <w:r w:rsidRPr="00C265E1">
        <w:rPr>
          <w:b/>
        </w:rPr>
        <w:t>Program benefits:</w:t>
      </w:r>
    </w:p>
    <w:p w14:paraId="536E4922" w14:textId="52467940" w:rsidR="008E38DB" w:rsidRDefault="008E38DB" w:rsidP="008E38DB">
      <w:pPr>
        <w:pStyle w:val="ListParagraph"/>
        <w:numPr>
          <w:ilvl w:val="0"/>
          <w:numId w:val="3"/>
        </w:numPr>
      </w:pPr>
      <w:r>
        <w:t>Intensive support in May 2022 in the development of your service-learning project and service-learning course, including assignment design</w:t>
      </w:r>
    </w:p>
    <w:p w14:paraId="5A1C5509" w14:textId="34D0EDD2" w:rsidR="008E38DB" w:rsidRDefault="008E38DB" w:rsidP="008E38DB">
      <w:pPr>
        <w:pStyle w:val="ListParagraph"/>
        <w:numPr>
          <w:ilvl w:val="0"/>
          <w:numId w:val="3"/>
        </w:numPr>
      </w:pPr>
      <w:r>
        <w:t>Professional development throughout the year with a multidisciplinary cohort</w:t>
      </w:r>
    </w:p>
    <w:p w14:paraId="623CD3D6" w14:textId="63742A5E" w:rsidR="008E38DB" w:rsidRDefault="008E38DB" w:rsidP="008E38DB">
      <w:pPr>
        <w:pStyle w:val="ListParagraph"/>
        <w:numPr>
          <w:ilvl w:val="0"/>
          <w:numId w:val="3"/>
        </w:numPr>
      </w:pPr>
      <w:r>
        <w:t>Cohort support with assessment of student learning, scholarship of teaching and learning, and more</w:t>
      </w:r>
    </w:p>
    <w:p w14:paraId="1184D7F2" w14:textId="061E626B" w:rsidR="008E38DB" w:rsidRDefault="008E38DB" w:rsidP="008E38DB">
      <w:pPr>
        <w:pStyle w:val="ListParagraph"/>
        <w:numPr>
          <w:ilvl w:val="0"/>
          <w:numId w:val="3"/>
        </w:numPr>
      </w:pPr>
      <w:r>
        <w:t>$1000 instructor stipend for completed work (pending approval by your Dean)</w:t>
      </w:r>
    </w:p>
    <w:p w14:paraId="56B24B1B" w14:textId="42392DF2" w:rsidR="008E38DB" w:rsidRPr="00D9522E" w:rsidRDefault="008E38DB" w:rsidP="008E38DB">
      <w:pPr>
        <w:rPr>
          <w:sz w:val="12"/>
        </w:rPr>
      </w:pPr>
    </w:p>
    <w:p w14:paraId="26A47422" w14:textId="2769003A" w:rsidR="008E38DB" w:rsidRPr="00C265E1" w:rsidRDefault="008E38DB" w:rsidP="008E38DB">
      <w:pPr>
        <w:rPr>
          <w:b/>
        </w:rPr>
      </w:pPr>
      <w:r w:rsidRPr="00C265E1">
        <w:rPr>
          <w:b/>
        </w:rPr>
        <w:t>Expectations:</w:t>
      </w:r>
    </w:p>
    <w:p w14:paraId="023A8BF6" w14:textId="3B592195" w:rsidR="008E38DB" w:rsidRDefault="008E38DB" w:rsidP="008E38DB">
      <w:pPr>
        <w:pStyle w:val="ListParagraph"/>
        <w:numPr>
          <w:ilvl w:val="0"/>
          <w:numId w:val="4"/>
        </w:numPr>
      </w:pPr>
      <w:r>
        <w:t xml:space="preserve">Attend the New Courses Cohort workshop on May </w:t>
      </w:r>
      <w:r w:rsidR="00AA5C4E">
        <w:t>17, 18, and 19</w:t>
      </w:r>
      <w:r w:rsidR="00AA5C4E">
        <w:rPr>
          <w:vertAlign w:val="superscript"/>
        </w:rPr>
        <w:t xml:space="preserve"> </w:t>
      </w:r>
      <w:r w:rsidR="00AA5C4E">
        <w:t xml:space="preserve">on the Macon campus. Those selected for the Cohort should plan for </w:t>
      </w:r>
      <w:r w:rsidR="00C265E1">
        <w:t xml:space="preserve">in-person </w:t>
      </w:r>
      <w:r w:rsidR="00AA5C4E">
        <w:t>participation between 10 am – 5 pm each day.</w:t>
      </w:r>
      <w:r>
        <w:t xml:space="preserve"> </w:t>
      </w:r>
    </w:p>
    <w:p w14:paraId="09700A2D" w14:textId="3C7AAD27" w:rsidR="00C265E1" w:rsidRDefault="00C265E1" w:rsidP="008E38DB">
      <w:pPr>
        <w:pStyle w:val="ListParagraph"/>
        <w:numPr>
          <w:ilvl w:val="0"/>
          <w:numId w:val="4"/>
        </w:numPr>
      </w:pPr>
      <w:r>
        <w:t xml:space="preserve">Implement your </w:t>
      </w:r>
      <w:r w:rsidR="00556141">
        <w:t xml:space="preserve">approved </w:t>
      </w:r>
      <w:r>
        <w:t>service-learning undergraduate course in Fall 2022 or Spring 2023</w:t>
      </w:r>
    </w:p>
    <w:p w14:paraId="66B5D1A3" w14:textId="7D50A10C" w:rsidR="00C265E1" w:rsidRDefault="00C265E1" w:rsidP="008E38DB">
      <w:pPr>
        <w:pStyle w:val="ListParagraph"/>
        <w:numPr>
          <w:ilvl w:val="0"/>
          <w:numId w:val="4"/>
        </w:numPr>
      </w:pPr>
      <w:r>
        <w:t>Attend one-hour cohort Zoom check-in</w:t>
      </w:r>
      <w:r w:rsidR="00D9522E">
        <w:t xml:space="preserve">s (planned for 2x each in fall and spring semester) </w:t>
      </w:r>
    </w:p>
    <w:p w14:paraId="1A435424" w14:textId="6481828B" w:rsidR="00C265E1" w:rsidRDefault="00C265E1" w:rsidP="008E38DB">
      <w:pPr>
        <w:pStyle w:val="ListParagraph"/>
        <w:numPr>
          <w:ilvl w:val="0"/>
          <w:numId w:val="4"/>
        </w:numPr>
      </w:pPr>
      <w:r>
        <w:t xml:space="preserve">Participate in class observations </w:t>
      </w:r>
      <w:r w:rsidR="0058761B">
        <w:t xml:space="preserve">in the fall and spring semesters </w:t>
      </w:r>
      <w:r>
        <w:t xml:space="preserve">with assigned class observation partners. You </w:t>
      </w:r>
      <w:proofErr w:type="gramStart"/>
      <w:r>
        <w:t>will be given</w:t>
      </w:r>
      <w:proofErr w:type="gramEnd"/>
      <w:r>
        <w:t xml:space="preserve"> 1-2 class sessions to observe, and you will be asked to be observed </w:t>
      </w:r>
      <w:r w:rsidR="00556141">
        <w:t>for at least two</w:t>
      </w:r>
      <w:r>
        <w:t xml:space="preserve"> class meeting</w:t>
      </w:r>
      <w:r w:rsidR="00556141">
        <w:t>s</w:t>
      </w:r>
      <w:r>
        <w:t>. Guided discussions, including written feedback, will follow the observations.</w:t>
      </w:r>
    </w:p>
    <w:p w14:paraId="673CC437" w14:textId="194748B9" w:rsidR="004B0D78" w:rsidRDefault="004B0D78" w:rsidP="008E38DB">
      <w:pPr>
        <w:pStyle w:val="ListParagraph"/>
        <w:numPr>
          <w:ilvl w:val="0"/>
          <w:numId w:val="4"/>
        </w:numPr>
      </w:pPr>
      <w:r>
        <w:t>Share student products for assessment</w:t>
      </w:r>
    </w:p>
    <w:p w14:paraId="4A506C9D" w14:textId="77777777" w:rsidR="008E38DB" w:rsidRDefault="008E38DB"/>
    <w:p w14:paraId="36753E12" w14:textId="7C7F9328" w:rsidR="0089141F" w:rsidRDefault="008E38DB">
      <w:r>
        <w:rPr>
          <w:b/>
        </w:rPr>
        <w:t xml:space="preserve">Application deadline: </w:t>
      </w:r>
      <w:r>
        <w:t xml:space="preserve">Review will begin on March 15 and continue until the cohort is full. Status updates </w:t>
      </w:r>
      <w:proofErr w:type="gramStart"/>
      <w:r>
        <w:t>will be posted</w:t>
      </w:r>
      <w:proofErr w:type="gramEnd"/>
      <w:r>
        <w:t xml:space="preserve"> here: </w:t>
      </w:r>
      <w:hyperlink r:id="rId9" w:history="1">
        <w:r w:rsidRPr="0023005A">
          <w:rPr>
            <w:rStyle w:val="Hyperlink"/>
          </w:rPr>
          <w:t>https://cel.mercer.edu/faculty-and-staff-resources/professional-development/</w:t>
        </w:r>
      </w:hyperlink>
    </w:p>
    <w:p w14:paraId="6FF7A464" w14:textId="2B99BFB4" w:rsidR="008E38DB" w:rsidRDefault="008E38DB">
      <w:r>
        <w:t>All are welcome to reach out to Kathy Kloepper (kloepper_kd@mercer.edu) with questions about application fit.</w:t>
      </w:r>
    </w:p>
    <w:p w14:paraId="065BA8F8" w14:textId="168FD6A0" w:rsidR="008D0133" w:rsidRPr="004E294E" w:rsidRDefault="00753BDB" w:rsidP="008B7DC2">
      <w:pPr>
        <w:pStyle w:val="Heading2"/>
        <w:shd w:val="clear" w:color="auto" w:fill="FFE599" w:themeFill="accent4" w:themeFillTint="66"/>
      </w:pPr>
      <w:r>
        <w:t>Instructor</w:t>
      </w:r>
      <w:r w:rsidR="00BE12D1">
        <w:t xml:space="preserve"> </w:t>
      </w:r>
      <w:r w:rsidR="008E38DB">
        <w:t xml:space="preserve">and course </w:t>
      </w:r>
      <w:r w:rsidR="00BE12D1">
        <w:t>information</w:t>
      </w:r>
    </w:p>
    <w:tbl>
      <w:tblPr>
        <w:tblStyle w:val="TableGrid"/>
        <w:tblW w:w="4969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20"/>
        <w:gridCol w:w="8213"/>
      </w:tblGrid>
      <w:tr w:rsidR="008D0133" w14:paraId="595D770F" w14:textId="77777777" w:rsidTr="00D9522E">
        <w:tc>
          <w:tcPr>
            <w:tcW w:w="25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56DEECA" w14:textId="77777777" w:rsidR="008D0133" w:rsidRPr="00112AFE" w:rsidRDefault="008D0133" w:rsidP="00797B39">
            <w:r>
              <w:t>Name</w:t>
            </w:r>
            <w:r w:rsidR="00F238B7">
              <w:t xml:space="preserve"> </w:t>
            </w:r>
          </w:p>
        </w:tc>
        <w:tc>
          <w:tcPr>
            <w:tcW w:w="8213" w:type="dxa"/>
            <w:tcBorders>
              <w:top w:val="single" w:sz="4" w:space="0" w:color="BFBFBF" w:themeColor="background1" w:themeShade="BF"/>
            </w:tcBorders>
            <w:vAlign w:val="center"/>
          </w:tcPr>
          <w:p w14:paraId="656E73CD" w14:textId="77777777" w:rsidR="008D0133" w:rsidRDefault="008D0133"/>
        </w:tc>
      </w:tr>
      <w:tr w:rsidR="00F10CF5" w14:paraId="0A16CFC2" w14:textId="77777777" w:rsidTr="00D9522E">
        <w:tc>
          <w:tcPr>
            <w:tcW w:w="2520" w:type="dxa"/>
            <w:vAlign w:val="center"/>
          </w:tcPr>
          <w:p w14:paraId="26E0BC2D" w14:textId="2D6B31C4" w:rsidR="00F10CF5" w:rsidRDefault="00753BDB" w:rsidP="008B7EE0">
            <w:r>
              <w:t>Title</w:t>
            </w:r>
          </w:p>
        </w:tc>
        <w:tc>
          <w:tcPr>
            <w:tcW w:w="8213" w:type="dxa"/>
            <w:vAlign w:val="center"/>
          </w:tcPr>
          <w:p w14:paraId="169FC35F" w14:textId="4D5FD238" w:rsidR="00F10CF5" w:rsidRPr="0039093F" w:rsidRDefault="0039093F">
            <w:pPr>
              <w:rPr>
                <w:i/>
              </w:rPr>
            </w:pPr>
            <w:r>
              <w:rPr>
                <w:i/>
              </w:rPr>
              <w:t>e.g., assistant professor of X, instructor, etc.</w:t>
            </w:r>
          </w:p>
        </w:tc>
      </w:tr>
      <w:tr w:rsidR="008D0133" w14:paraId="7F71B885" w14:textId="77777777" w:rsidTr="00D9522E">
        <w:tc>
          <w:tcPr>
            <w:tcW w:w="2520" w:type="dxa"/>
            <w:vAlign w:val="center"/>
          </w:tcPr>
          <w:p w14:paraId="4645DDF6" w14:textId="4963D05A" w:rsidR="008D0133" w:rsidRPr="00112AFE" w:rsidRDefault="00F238B7" w:rsidP="00A01B1C">
            <w:r>
              <w:t>College</w:t>
            </w:r>
            <w:r w:rsidR="00753BDB">
              <w:t>/School</w:t>
            </w:r>
            <w:r w:rsidR="00D9522E">
              <w:t xml:space="preserve"> and Dept.</w:t>
            </w:r>
          </w:p>
        </w:tc>
        <w:tc>
          <w:tcPr>
            <w:tcW w:w="8213" w:type="dxa"/>
            <w:vAlign w:val="center"/>
          </w:tcPr>
          <w:p w14:paraId="0160F3B3" w14:textId="5572A512" w:rsidR="008D0133" w:rsidRPr="008E38DB" w:rsidRDefault="00F20E8C">
            <w:pPr>
              <w:rPr>
                <w:i/>
              </w:rPr>
            </w:pPr>
            <w:r>
              <w:rPr>
                <w:i/>
              </w:rPr>
              <w:t>e.g. EGR, Mechanical Engineering</w:t>
            </w:r>
          </w:p>
        </w:tc>
      </w:tr>
      <w:tr w:rsidR="0039093F" w14:paraId="29B9F84D" w14:textId="77777777" w:rsidTr="00D9522E">
        <w:tc>
          <w:tcPr>
            <w:tcW w:w="2520" w:type="dxa"/>
            <w:vAlign w:val="center"/>
          </w:tcPr>
          <w:p w14:paraId="51184F4E" w14:textId="0FD0A880" w:rsidR="0039093F" w:rsidRDefault="008E38DB" w:rsidP="00A01B1C">
            <w:r>
              <w:t xml:space="preserve">MU </w:t>
            </w:r>
            <w:r w:rsidR="0039093F">
              <w:t>Email</w:t>
            </w:r>
          </w:p>
        </w:tc>
        <w:tc>
          <w:tcPr>
            <w:tcW w:w="8213" w:type="dxa"/>
            <w:vAlign w:val="center"/>
          </w:tcPr>
          <w:p w14:paraId="2CA75022" w14:textId="77777777" w:rsidR="0039093F" w:rsidRDefault="0039093F"/>
        </w:tc>
      </w:tr>
      <w:tr w:rsidR="004B6380" w14:paraId="7F5A7C76" w14:textId="77777777" w:rsidTr="00D9522E">
        <w:tc>
          <w:tcPr>
            <w:tcW w:w="2520" w:type="dxa"/>
            <w:vAlign w:val="center"/>
          </w:tcPr>
          <w:p w14:paraId="13E17367" w14:textId="0FED0F60" w:rsidR="004B6380" w:rsidRDefault="004B6380" w:rsidP="008E38DB">
            <w:r>
              <w:t xml:space="preserve">MUID </w:t>
            </w:r>
          </w:p>
        </w:tc>
        <w:tc>
          <w:tcPr>
            <w:tcW w:w="8213" w:type="dxa"/>
            <w:vAlign w:val="center"/>
          </w:tcPr>
          <w:p w14:paraId="4B14FDD4" w14:textId="77777777" w:rsidR="004B6380" w:rsidRDefault="004B6380">
            <w:pPr>
              <w:rPr>
                <w:i/>
              </w:rPr>
            </w:pPr>
          </w:p>
        </w:tc>
      </w:tr>
      <w:tr w:rsidR="008E38DB" w14:paraId="1FBED779" w14:textId="77777777" w:rsidTr="00D9522E">
        <w:tc>
          <w:tcPr>
            <w:tcW w:w="2520" w:type="dxa"/>
            <w:vAlign w:val="center"/>
          </w:tcPr>
          <w:p w14:paraId="3823B672" w14:textId="06997A2C" w:rsidR="008E38DB" w:rsidRDefault="008E38DB" w:rsidP="008E38DB">
            <w:r>
              <w:t xml:space="preserve">Semester </w:t>
            </w:r>
            <w:proofErr w:type="gramStart"/>
            <w:r>
              <w:t>offered?</w:t>
            </w:r>
            <w:proofErr w:type="gramEnd"/>
            <w:r>
              <w:t xml:space="preserve"> </w:t>
            </w:r>
            <w:r>
              <w:br/>
              <w:t>(F 2022 or Spring 2023)</w:t>
            </w:r>
          </w:p>
        </w:tc>
        <w:tc>
          <w:tcPr>
            <w:tcW w:w="8213" w:type="dxa"/>
            <w:vAlign w:val="center"/>
          </w:tcPr>
          <w:p w14:paraId="4D1AFF3E" w14:textId="77777777" w:rsidR="008E38DB" w:rsidRDefault="008E38DB">
            <w:pPr>
              <w:rPr>
                <w:i/>
              </w:rPr>
            </w:pPr>
          </w:p>
        </w:tc>
      </w:tr>
      <w:tr w:rsidR="006E761A" w14:paraId="5DBA6860" w14:textId="77777777" w:rsidTr="00D9522E">
        <w:tc>
          <w:tcPr>
            <w:tcW w:w="2520" w:type="dxa"/>
            <w:vAlign w:val="center"/>
          </w:tcPr>
          <w:p w14:paraId="2B0C8EB3" w14:textId="4236FE8C" w:rsidR="006E761A" w:rsidRDefault="008E38DB" w:rsidP="008E38DB">
            <w:r>
              <w:t>U</w:t>
            </w:r>
            <w:r w:rsidR="00CF0EB8">
              <w:t>ndergraduate c</w:t>
            </w:r>
            <w:r w:rsidR="006E761A">
              <w:t>ourse name and number</w:t>
            </w:r>
          </w:p>
        </w:tc>
        <w:tc>
          <w:tcPr>
            <w:tcW w:w="8213" w:type="dxa"/>
            <w:vAlign w:val="center"/>
          </w:tcPr>
          <w:p w14:paraId="1BCB34EF" w14:textId="57AC2810" w:rsidR="006E761A" w:rsidRPr="006E761A" w:rsidRDefault="006E761A">
            <w:pPr>
              <w:rPr>
                <w:i/>
              </w:rPr>
            </w:pPr>
            <w:r>
              <w:rPr>
                <w:i/>
              </w:rPr>
              <w:t>e.g., Quantitative Analysis, CHM 241</w:t>
            </w:r>
          </w:p>
        </w:tc>
      </w:tr>
      <w:tr w:rsidR="00CF0EB8" w14:paraId="0720B0CA" w14:textId="77777777" w:rsidTr="00D9522E">
        <w:tc>
          <w:tcPr>
            <w:tcW w:w="2520" w:type="dxa"/>
            <w:vAlign w:val="center"/>
          </w:tcPr>
          <w:p w14:paraId="45163AEA" w14:textId="03979B30" w:rsidR="00CF0EB8" w:rsidRDefault="00CF0EB8" w:rsidP="00A01B1C">
            <w:r>
              <w:t>Anticipated course enrollment</w:t>
            </w:r>
          </w:p>
        </w:tc>
        <w:tc>
          <w:tcPr>
            <w:tcW w:w="8213" w:type="dxa"/>
            <w:vAlign w:val="center"/>
          </w:tcPr>
          <w:p w14:paraId="00DF071E" w14:textId="77777777" w:rsidR="00CF0EB8" w:rsidRDefault="00CF0EB8">
            <w:pPr>
              <w:rPr>
                <w:i/>
              </w:rPr>
            </w:pPr>
          </w:p>
        </w:tc>
      </w:tr>
      <w:tr w:rsidR="00CF0EB8" w14:paraId="449BA621" w14:textId="77777777" w:rsidTr="00D9522E">
        <w:tc>
          <w:tcPr>
            <w:tcW w:w="2520" w:type="dxa"/>
            <w:vAlign w:val="center"/>
          </w:tcPr>
          <w:p w14:paraId="35D23356" w14:textId="32D1D7DD" w:rsidR="00CF0EB8" w:rsidRDefault="00CF0EB8" w:rsidP="00D9522E">
            <w:r>
              <w:t xml:space="preserve">Course dates </w:t>
            </w:r>
            <w:r w:rsidRPr="00D9522E">
              <w:rPr>
                <w:sz w:val="14"/>
              </w:rPr>
              <w:t>(not all units have the same semester schedule)</w:t>
            </w:r>
          </w:p>
        </w:tc>
        <w:tc>
          <w:tcPr>
            <w:tcW w:w="8213" w:type="dxa"/>
            <w:vAlign w:val="center"/>
          </w:tcPr>
          <w:p w14:paraId="5C084714" w14:textId="77777777" w:rsidR="00CF0EB8" w:rsidRDefault="00CF0EB8">
            <w:pPr>
              <w:rPr>
                <w:i/>
              </w:rPr>
            </w:pPr>
          </w:p>
        </w:tc>
      </w:tr>
      <w:tr w:rsidR="0039093F" w14:paraId="15AA26CD" w14:textId="77777777" w:rsidTr="00D9522E">
        <w:tc>
          <w:tcPr>
            <w:tcW w:w="2520" w:type="dxa"/>
            <w:vAlign w:val="center"/>
          </w:tcPr>
          <w:p w14:paraId="759A68D6" w14:textId="04B0168F" w:rsidR="0039093F" w:rsidRDefault="0039093F" w:rsidP="00A01B1C">
            <w:r>
              <w:t>Spring 2022 course location</w:t>
            </w:r>
          </w:p>
        </w:tc>
        <w:tc>
          <w:tcPr>
            <w:tcW w:w="8213" w:type="dxa"/>
            <w:vAlign w:val="center"/>
          </w:tcPr>
          <w:p w14:paraId="3FB4C9AF" w14:textId="5BC35FC5" w:rsidR="0039093F" w:rsidRDefault="0039093F">
            <w:pPr>
              <w:rPr>
                <w:i/>
              </w:rPr>
            </w:pPr>
            <w:r>
              <w:rPr>
                <w:i/>
              </w:rPr>
              <w:t>e.g., Macon campus, Henry county, online, etc. If a hybrid course please also specify the in-person location.</w:t>
            </w:r>
          </w:p>
        </w:tc>
      </w:tr>
    </w:tbl>
    <w:p w14:paraId="40147D27" w14:textId="008627EA" w:rsidR="0039093F" w:rsidRDefault="0039093F" w:rsidP="0039093F">
      <w:pPr>
        <w:pStyle w:val="Heading2"/>
        <w:shd w:val="clear" w:color="auto" w:fill="FFE599" w:themeFill="accent4" w:themeFillTint="66"/>
        <w:spacing w:before="0" w:after="0"/>
      </w:pPr>
      <w:r>
        <w:lastRenderedPageBreak/>
        <w:t>Description of Undergraduate Classwork and Learning</w:t>
      </w:r>
    </w:p>
    <w:p w14:paraId="6D122053" w14:textId="77777777" w:rsidR="0039093F" w:rsidRDefault="0039093F" w:rsidP="0039093F">
      <w:pPr>
        <w:spacing w:before="0" w:after="0"/>
      </w:pPr>
    </w:p>
    <w:p w14:paraId="0E04B53F" w14:textId="0708ECAA" w:rsidR="00103249" w:rsidRPr="00103249" w:rsidRDefault="00103249" w:rsidP="00103249">
      <w:pPr>
        <w:spacing w:before="0" w:after="0" w:line="276" w:lineRule="auto"/>
      </w:pPr>
      <w:proofErr w:type="gramStart"/>
      <w:r>
        <w:t xml:space="preserve">Please read the description of what service learning is – and what it is not—located at </w:t>
      </w:r>
      <w:hyperlink r:id="rId10" w:history="1">
        <w:r w:rsidRPr="0023005A">
          <w:rPr>
            <w:rStyle w:val="Hyperlink"/>
          </w:rPr>
          <w:t>https://cel.mercer.edu/high-impact-practices-hips/service-learning/for-faculty/</w:t>
        </w:r>
      </w:hyperlink>
      <w:r>
        <w:t xml:space="preserve"> </w:t>
      </w:r>
      <w:r w:rsidR="004E333E">
        <w:t>Please type your responses to the following prompts below each question.</w:t>
      </w:r>
      <w:proofErr w:type="gramEnd"/>
      <w:r w:rsidR="004E333E">
        <w:t xml:space="preserve"> Feel free to use more space as necessary.</w:t>
      </w:r>
    </w:p>
    <w:p w14:paraId="2FC35E3F" w14:textId="61EB8825" w:rsidR="006670B7" w:rsidRPr="00103249" w:rsidRDefault="00F238B7" w:rsidP="00494606">
      <w:pPr>
        <w:pStyle w:val="ListParagraph"/>
        <w:numPr>
          <w:ilvl w:val="0"/>
          <w:numId w:val="1"/>
        </w:numPr>
        <w:spacing w:before="0" w:after="0" w:line="276" w:lineRule="auto"/>
      </w:pPr>
      <w:r w:rsidRPr="00103249">
        <w:rPr>
          <w:b/>
        </w:rPr>
        <w:t xml:space="preserve">Describe </w:t>
      </w:r>
      <w:r w:rsidR="00E0103B" w:rsidRPr="00103249">
        <w:rPr>
          <w:b/>
        </w:rPr>
        <w:t xml:space="preserve">your </w:t>
      </w:r>
      <w:r w:rsidR="006670B7" w:rsidRPr="00103249">
        <w:rPr>
          <w:b/>
        </w:rPr>
        <w:t xml:space="preserve">undergraduate course’s learning objectives and overall content. Why do you want to incorporate service learning? </w:t>
      </w:r>
    </w:p>
    <w:p w14:paraId="74A8266C" w14:textId="7539CBB2" w:rsidR="006670B7" w:rsidRPr="006F5D14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45485D2E" w14:textId="72F0DBE3" w:rsidR="006670B7" w:rsidRPr="006F5D14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1D3089C7" w14:textId="24735209" w:rsidR="006670B7" w:rsidRPr="006F5D14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771EE607" w14:textId="04D91D3F" w:rsidR="006670B7" w:rsidRPr="006F5D14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1843A7F8" w14:textId="21660CF3" w:rsidR="006670B7" w:rsidRPr="006F5D14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630B9B52" w14:textId="31CA7822" w:rsidR="006670B7" w:rsidRPr="006F5D14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3F6F6D45" w14:textId="77CEB792" w:rsidR="006670B7" w:rsidRPr="006F5D14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50656409" w14:textId="5179CCBD" w:rsidR="006670B7" w:rsidRPr="006F5D14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48B04EB8" w14:textId="6EF8F30B" w:rsidR="006670B7" w:rsidRPr="006F5D14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5F90EE52" w14:textId="4F29BE01" w:rsidR="006670B7" w:rsidRPr="006F5D14" w:rsidRDefault="006670B7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0F6B0588" w14:textId="1FBC87CE" w:rsidR="006F5D14" w:rsidRPr="006F5D14" w:rsidRDefault="006F5D14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1EB2BCB6" w14:textId="67F9D5F3" w:rsidR="006F5D14" w:rsidRPr="006F5D14" w:rsidRDefault="006F5D14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7691C149" w14:textId="4B7DF12E" w:rsidR="006F5D14" w:rsidRPr="006F5D14" w:rsidRDefault="006F5D14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399A3CF1" w14:textId="77777777" w:rsidR="006F5D14" w:rsidRPr="006F5D14" w:rsidRDefault="006F5D14" w:rsidP="006670B7">
      <w:pPr>
        <w:pStyle w:val="ListParagraph"/>
        <w:spacing w:before="0" w:after="0" w:line="276" w:lineRule="auto"/>
        <w:rPr>
          <w:rFonts w:ascii="Times New Roman" w:hAnsi="Times New Roman"/>
          <w:color w:val="FF0000"/>
          <w:sz w:val="22"/>
        </w:rPr>
      </w:pPr>
    </w:p>
    <w:p w14:paraId="3E71ECB9" w14:textId="1AB97242" w:rsidR="006D3773" w:rsidRPr="006D3773" w:rsidRDefault="006D3773" w:rsidP="00494606">
      <w:pPr>
        <w:pStyle w:val="ListParagraph"/>
        <w:numPr>
          <w:ilvl w:val="0"/>
          <w:numId w:val="1"/>
        </w:numPr>
        <w:spacing w:before="0" w:after="0" w:line="276" w:lineRule="auto"/>
      </w:pPr>
      <w:r>
        <w:rPr>
          <w:b/>
        </w:rPr>
        <w:t>Have you taught this course before (but without service learning)? When? How did it go? (If you have taught it before, please include in your submission email a copy of the most recent syllabus.)</w:t>
      </w:r>
    </w:p>
    <w:p w14:paraId="5760FF04" w14:textId="5DDBD307" w:rsidR="006D3773" w:rsidRPr="006D3773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553BA79B" w14:textId="6D2BFB5B" w:rsidR="006D3773" w:rsidRPr="006D3773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4B56B603" w14:textId="1DC6E078" w:rsidR="006D3773" w:rsidRPr="006D3773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719E1E0D" w14:textId="6D5B581C" w:rsidR="006D3773" w:rsidRPr="006D3773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64500A87" w14:textId="229D382E" w:rsidR="006D3773" w:rsidRPr="006D3773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04810DA3" w14:textId="1ADBFB5A" w:rsidR="006D3773" w:rsidRPr="006D3773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04465C7A" w14:textId="43DAFD34" w:rsidR="006D3773" w:rsidRPr="006D3773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433082A4" w14:textId="1260D29D" w:rsidR="006D3773" w:rsidRPr="006D3773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277C8111" w14:textId="45965BF6" w:rsidR="006D3773" w:rsidRPr="006D3773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3452CDA0" w14:textId="2348BD63" w:rsidR="006D3773" w:rsidRPr="006D3773" w:rsidRDefault="006D3773" w:rsidP="006D3773">
      <w:pPr>
        <w:pStyle w:val="ListParagraph"/>
        <w:spacing w:before="0" w:after="0" w:line="276" w:lineRule="auto"/>
        <w:rPr>
          <w:b/>
          <w:color w:val="FF0000"/>
          <w:sz w:val="22"/>
          <w:szCs w:val="22"/>
        </w:rPr>
      </w:pPr>
    </w:p>
    <w:p w14:paraId="389642DA" w14:textId="77777777" w:rsidR="006D3773" w:rsidRPr="006D3773" w:rsidRDefault="006D3773" w:rsidP="006D3773">
      <w:pPr>
        <w:pStyle w:val="ListParagraph"/>
        <w:spacing w:before="0" w:after="0" w:line="276" w:lineRule="auto"/>
      </w:pPr>
    </w:p>
    <w:p w14:paraId="24E1C684" w14:textId="1614FE71" w:rsidR="00DD6C5D" w:rsidRPr="006F5D14" w:rsidRDefault="006670B7" w:rsidP="00494606">
      <w:pPr>
        <w:pStyle w:val="ListParagraph"/>
        <w:numPr>
          <w:ilvl w:val="0"/>
          <w:numId w:val="1"/>
        </w:numPr>
        <w:spacing w:before="0" w:after="0" w:line="276" w:lineRule="auto"/>
      </w:pPr>
      <w:r w:rsidRPr="006F5D14">
        <w:rPr>
          <w:b/>
        </w:rPr>
        <w:t xml:space="preserve">Describe your ideas for a </w:t>
      </w:r>
      <w:r w:rsidR="00E0103B" w:rsidRPr="006F5D14">
        <w:rPr>
          <w:b/>
        </w:rPr>
        <w:t xml:space="preserve">proposed </w:t>
      </w:r>
      <w:r w:rsidRPr="006F5D14">
        <w:rPr>
          <w:b/>
        </w:rPr>
        <w:t xml:space="preserve">service-learning </w:t>
      </w:r>
      <w:r w:rsidR="00E0103B" w:rsidRPr="006F5D14">
        <w:rPr>
          <w:b/>
        </w:rPr>
        <w:t>project.</w:t>
      </w:r>
      <w:r w:rsidR="00F238B7" w:rsidRPr="006F5D14">
        <w:rPr>
          <w:b/>
        </w:rPr>
        <w:t xml:space="preserve"> What do you intend to do</w:t>
      </w:r>
      <w:r w:rsidR="007920B1" w:rsidRPr="006F5D14">
        <w:rPr>
          <w:b/>
        </w:rPr>
        <w:t xml:space="preserve"> with </w:t>
      </w:r>
      <w:r w:rsidR="007878D9" w:rsidRPr="006F5D14">
        <w:rPr>
          <w:b/>
        </w:rPr>
        <w:t xml:space="preserve">undergraduates as part of </w:t>
      </w:r>
      <w:r w:rsidR="006F5D14" w:rsidRPr="006F5D14">
        <w:rPr>
          <w:b/>
        </w:rPr>
        <w:t>your class</w:t>
      </w:r>
      <w:r w:rsidR="00753BDB" w:rsidRPr="006F5D14">
        <w:rPr>
          <w:b/>
        </w:rPr>
        <w:t xml:space="preserve">? </w:t>
      </w:r>
      <w:r w:rsidR="003339AF">
        <w:rPr>
          <w:b/>
        </w:rPr>
        <w:t>How does it “…bring meaningful service to the community”?</w:t>
      </w:r>
    </w:p>
    <w:p w14:paraId="0D702A79" w14:textId="231A188F" w:rsidR="007878D9" w:rsidRPr="003339AF" w:rsidRDefault="007878D9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3B2CED0F" w14:textId="12817198" w:rsidR="007878D9" w:rsidRPr="003339AF" w:rsidRDefault="007878D9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0AEFA179" w14:textId="77777777" w:rsidR="007B2080" w:rsidRPr="003339AF" w:rsidRDefault="007B2080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1DF41BD0" w14:textId="38DBB7DB" w:rsidR="007878D9" w:rsidRPr="003339AF" w:rsidRDefault="007878D9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6029165C" w14:textId="57724109" w:rsidR="007878D9" w:rsidRPr="003339AF" w:rsidRDefault="007878D9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5535D7FA" w14:textId="1B918E75" w:rsidR="003339AF" w:rsidRPr="003339AF" w:rsidRDefault="003339AF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3A12DABF" w14:textId="77777777" w:rsidR="003339AF" w:rsidRPr="003339AF" w:rsidRDefault="003339AF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3EB6D8D1" w14:textId="1A9CE659" w:rsidR="007B2080" w:rsidRPr="003339AF" w:rsidRDefault="007B2080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103D9F87" w14:textId="66B3CA23" w:rsidR="007B2080" w:rsidRPr="003339AF" w:rsidRDefault="007B2080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1A5E8905" w14:textId="0C8B0A8C" w:rsidR="007B2080" w:rsidRPr="003339AF" w:rsidRDefault="007B2080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4D204C10" w14:textId="77777777" w:rsidR="007B2080" w:rsidRPr="003339AF" w:rsidRDefault="007B2080" w:rsidP="007878D9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3F15A653" w14:textId="3C9A96F1" w:rsidR="00403B7B" w:rsidRPr="003339AF" w:rsidRDefault="00403B7B" w:rsidP="00C22D5C">
      <w:pPr>
        <w:ind w:left="720"/>
        <w:rPr>
          <w:rFonts w:ascii="Times New Roman" w:hAnsi="Times New Roman"/>
          <w:color w:val="FF0000"/>
        </w:rPr>
      </w:pPr>
    </w:p>
    <w:p w14:paraId="24C946ED" w14:textId="57B8088A" w:rsidR="0039093F" w:rsidRPr="003339AF" w:rsidRDefault="0039093F">
      <w:pPr>
        <w:spacing w:before="0" w:after="0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4A2C7152" w14:textId="4D340A9E" w:rsidR="006F5D14" w:rsidRPr="003339AF" w:rsidRDefault="006F5D14">
      <w:pPr>
        <w:spacing w:before="0" w:after="0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60883659" w14:textId="77777777" w:rsidR="006F5D14" w:rsidRPr="003339AF" w:rsidRDefault="006F5D14">
      <w:pPr>
        <w:spacing w:before="0" w:after="0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4BCB25CE" w14:textId="6650A5D6" w:rsidR="008D0133" w:rsidRPr="006670B7" w:rsidRDefault="006670B7" w:rsidP="008B7DC2">
      <w:pPr>
        <w:pStyle w:val="Heading2"/>
        <w:shd w:val="clear" w:color="auto" w:fill="FFE599" w:themeFill="accent4" w:themeFillTint="66"/>
        <w:spacing w:before="0" w:after="0"/>
      </w:pPr>
      <w:r w:rsidRPr="006670B7">
        <w:t>Other Information</w:t>
      </w:r>
    </w:p>
    <w:p w14:paraId="56701A4C" w14:textId="77777777" w:rsidR="005B0FED" w:rsidRPr="006670B7" w:rsidRDefault="005B0FED" w:rsidP="00B55772">
      <w:pPr>
        <w:spacing w:before="0" w:after="0"/>
        <w:rPr>
          <w:b/>
        </w:rPr>
      </w:pPr>
    </w:p>
    <w:p w14:paraId="036CFF98" w14:textId="6C7F9BA9" w:rsidR="005B0FED" w:rsidRPr="006670B7" w:rsidRDefault="006670B7" w:rsidP="00B55772">
      <w:pPr>
        <w:pStyle w:val="ListParagraph"/>
        <w:numPr>
          <w:ilvl w:val="0"/>
          <w:numId w:val="1"/>
        </w:numPr>
        <w:spacing w:before="0" w:after="0"/>
        <w:rPr>
          <w:sz w:val="28"/>
        </w:rPr>
      </w:pPr>
      <w:r w:rsidRPr="006670B7">
        <w:rPr>
          <w:b/>
        </w:rPr>
        <w:t xml:space="preserve">Why do you want to </w:t>
      </w:r>
      <w:proofErr w:type="gramStart"/>
      <w:r w:rsidRPr="006670B7">
        <w:rPr>
          <w:b/>
        </w:rPr>
        <w:t>be selected</w:t>
      </w:r>
      <w:proofErr w:type="gramEnd"/>
      <w:r w:rsidRPr="006670B7">
        <w:rPr>
          <w:b/>
        </w:rPr>
        <w:t xml:space="preserve"> for the Service Learning New Courses Cohort?</w:t>
      </w:r>
    </w:p>
    <w:p w14:paraId="0BEE9EDB" w14:textId="5C50DE98" w:rsidR="00987D09" w:rsidRPr="00103249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25785F69" w14:textId="15F11218" w:rsidR="00987D09" w:rsidRPr="00103249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5C4FD91E" w14:textId="7E4928CA" w:rsidR="00987D09" w:rsidRPr="00103249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57AEC5DE" w14:textId="66E9B27C" w:rsidR="00987D09" w:rsidRPr="00103249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2E711AE9" w14:textId="44222AA5" w:rsidR="00987D09" w:rsidRPr="00103249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6DCAD926" w14:textId="19F98583" w:rsidR="00987D09" w:rsidRPr="00103249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1483AC10" w14:textId="1A6CA181" w:rsidR="00987D09" w:rsidRPr="00103249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547C9479" w14:textId="4A58D227" w:rsidR="00987D09" w:rsidRPr="00103249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4C830719" w14:textId="77777777" w:rsidR="00987D09" w:rsidRPr="00103249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029F49E0" w14:textId="4C5B5718" w:rsidR="00103249" w:rsidRPr="00103249" w:rsidRDefault="006670B7" w:rsidP="000D7B05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color w:val="FF0000"/>
          <w:sz w:val="22"/>
        </w:rPr>
      </w:pPr>
      <w:r w:rsidRPr="006670B7">
        <w:rPr>
          <w:b/>
        </w:rPr>
        <w:t>What can you contribute as a participant in th</w:t>
      </w:r>
      <w:r w:rsidR="000D7B05">
        <w:rPr>
          <w:b/>
        </w:rPr>
        <w:t>is cohort?</w:t>
      </w:r>
      <w:r w:rsidR="000D7B05" w:rsidRPr="00103249">
        <w:rPr>
          <w:rFonts w:ascii="Times New Roman" w:hAnsi="Times New Roman"/>
          <w:color w:val="FF0000"/>
          <w:sz w:val="22"/>
        </w:rPr>
        <w:t xml:space="preserve"> </w:t>
      </w:r>
    </w:p>
    <w:p w14:paraId="5529C07D" w14:textId="29125D5A" w:rsidR="00103249" w:rsidRPr="00103249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409406BC" w14:textId="71A0EAE3" w:rsidR="00103249" w:rsidRPr="00103249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4560022C" w14:textId="20FF90C0" w:rsidR="00103249" w:rsidRPr="00103249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0760E793" w14:textId="340E3C61" w:rsidR="00103249" w:rsidRPr="00103249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212F154E" w14:textId="298A0217" w:rsidR="00103249" w:rsidRPr="00103249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2E7F0692" w14:textId="1E2ED893" w:rsidR="00103249" w:rsidRPr="00103249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063740AB" w14:textId="66F5F6A1" w:rsidR="00103249" w:rsidRPr="00103249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05035AD7" w14:textId="77777777" w:rsidR="00103249" w:rsidRPr="00103249" w:rsidRDefault="00103249" w:rsidP="00103249">
      <w:pPr>
        <w:pStyle w:val="ListParagraph"/>
        <w:spacing w:before="0" w:after="0"/>
        <w:rPr>
          <w:rFonts w:ascii="Times New Roman" w:hAnsi="Times New Roman"/>
          <w:color w:val="FF0000"/>
          <w:sz w:val="22"/>
        </w:rPr>
      </w:pPr>
    </w:p>
    <w:p w14:paraId="6A9A38CF" w14:textId="128D44EE" w:rsidR="00103249" w:rsidRPr="006670B7" w:rsidRDefault="00103249" w:rsidP="00987D09">
      <w:pPr>
        <w:pStyle w:val="ListParagraph"/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 xml:space="preserve">The Service Learning New Courses Cohort requires participation in the May workshop (May 17, 18, and 19, with work occurring </w:t>
      </w:r>
      <w:r w:rsidR="004B6380">
        <w:rPr>
          <w:b/>
        </w:rPr>
        <w:t xml:space="preserve">between </w:t>
      </w:r>
      <w:r>
        <w:rPr>
          <w:b/>
        </w:rPr>
        <w:t xml:space="preserve">10 am – 5 pm) as well as periodic activities in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2022 and Spring 2023. Is there anything we need to know about disruptions to your availability in May or 2022-23?</w:t>
      </w:r>
    </w:p>
    <w:p w14:paraId="17FDA3C7" w14:textId="77777777" w:rsidR="00987D09" w:rsidRPr="00103249" w:rsidRDefault="00987D09" w:rsidP="00987D09">
      <w:pPr>
        <w:pStyle w:val="ListParagraph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14:paraId="717549AF" w14:textId="3B98C0BA" w:rsidR="00BE12D1" w:rsidRPr="00103249" w:rsidRDefault="00BE12D1" w:rsidP="00C22D5C">
      <w:pPr>
        <w:ind w:left="720"/>
        <w:rPr>
          <w:rFonts w:ascii="Times New Roman" w:hAnsi="Times New Roman"/>
          <w:color w:val="FF0000"/>
          <w:sz w:val="22"/>
          <w:szCs w:val="22"/>
        </w:rPr>
      </w:pPr>
    </w:p>
    <w:p w14:paraId="6E2666AD" w14:textId="4660568B" w:rsidR="00BE12D1" w:rsidRPr="00D25B75" w:rsidRDefault="00BE12D1" w:rsidP="00C22D5C">
      <w:pPr>
        <w:ind w:left="720"/>
        <w:rPr>
          <w:rFonts w:ascii="Times New Roman" w:hAnsi="Times New Roman"/>
          <w:sz w:val="28"/>
        </w:rPr>
      </w:pPr>
    </w:p>
    <w:p w14:paraId="78E4FB51" w14:textId="038A570E" w:rsidR="006C1242" w:rsidRPr="00D25B75" w:rsidRDefault="006C1242" w:rsidP="00C22D5C">
      <w:pPr>
        <w:ind w:left="720"/>
        <w:rPr>
          <w:rFonts w:ascii="Times New Roman" w:hAnsi="Times New Roman"/>
          <w:sz w:val="28"/>
        </w:rPr>
      </w:pPr>
    </w:p>
    <w:p w14:paraId="4B761CDD" w14:textId="6847E04B" w:rsidR="00855A6B" w:rsidRPr="00D25B75" w:rsidRDefault="008F38BD" w:rsidP="008B7EE0">
      <w:pPr>
        <w:spacing w:before="0" w:after="0"/>
        <w:ind w:left="540" w:hanging="360"/>
        <w:rPr>
          <w:i/>
        </w:rPr>
      </w:pPr>
      <w:sdt>
        <w:sdtPr>
          <w:rPr>
            <w:sz w:val="28"/>
          </w:rPr>
          <w:id w:val="-142201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D4F" w:rsidRPr="00D25B7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238B7" w:rsidRPr="00D25B75">
        <w:rPr>
          <w:sz w:val="28"/>
        </w:rPr>
        <w:t xml:space="preserve"> </w:t>
      </w:r>
      <w:r w:rsidR="00516EA6" w:rsidRPr="00D25B75">
        <w:t>Check this</w:t>
      </w:r>
      <w:r w:rsidR="00F238B7" w:rsidRPr="00D25B75">
        <w:t xml:space="preserve"> box to indicate that y</w:t>
      </w:r>
      <w:r w:rsidR="00D25B75" w:rsidRPr="00D25B75">
        <w:t>ou have discussed this proposal, including your proposed course offering,</w:t>
      </w:r>
      <w:r w:rsidR="004B0D78" w:rsidRPr="00D25B75">
        <w:t xml:space="preserve"> with your </w:t>
      </w:r>
      <w:r w:rsidR="00D25B75" w:rsidRPr="00D25B75">
        <w:t>department chair and your</w:t>
      </w:r>
      <w:r w:rsidR="004B0D78" w:rsidRPr="00D25B75">
        <w:t xml:space="preserve"> Dean. </w:t>
      </w:r>
      <w:r w:rsidR="00F238B7" w:rsidRPr="00D25B75">
        <w:rPr>
          <w:i/>
        </w:rPr>
        <w:t xml:space="preserve">Final </w:t>
      </w:r>
      <w:r w:rsidR="004B0D78" w:rsidRPr="00D25B75">
        <w:rPr>
          <w:i/>
        </w:rPr>
        <w:t xml:space="preserve">acceptance into the cohort and distribution of the stipend will require </w:t>
      </w:r>
      <w:r w:rsidR="00987D09" w:rsidRPr="00D25B75">
        <w:rPr>
          <w:i/>
        </w:rPr>
        <w:t>signature</w:t>
      </w:r>
      <w:r w:rsidR="004B0D78" w:rsidRPr="00D25B75">
        <w:rPr>
          <w:i/>
        </w:rPr>
        <w:t>s</w:t>
      </w:r>
      <w:r w:rsidR="00987D09" w:rsidRPr="00D25B75">
        <w:rPr>
          <w:i/>
        </w:rPr>
        <w:t xml:space="preserve"> </w:t>
      </w:r>
      <w:r w:rsidR="004B0D78" w:rsidRPr="00D25B75">
        <w:rPr>
          <w:i/>
        </w:rPr>
        <w:t>from</w:t>
      </w:r>
      <w:r w:rsidR="00987D09" w:rsidRPr="00D25B75">
        <w:rPr>
          <w:i/>
        </w:rPr>
        <w:t xml:space="preserve"> </w:t>
      </w:r>
      <w:r w:rsidR="00292C53" w:rsidRPr="00D25B75">
        <w:rPr>
          <w:i/>
        </w:rPr>
        <w:t>your</w:t>
      </w:r>
      <w:r w:rsidR="00987D09" w:rsidRPr="00D25B75">
        <w:rPr>
          <w:i/>
        </w:rPr>
        <w:t xml:space="preserve"> Chair and</w:t>
      </w:r>
      <w:r w:rsidR="004B0D78" w:rsidRPr="00D25B75">
        <w:rPr>
          <w:i/>
        </w:rPr>
        <w:t xml:space="preserve"> Dean.</w:t>
      </w:r>
    </w:p>
    <w:p w14:paraId="094EE8D6" w14:textId="77777777" w:rsidR="00874667" w:rsidRPr="004B0D78" w:rsidRDefault="00874667" w:rsidP="008B7EE0">
      <w:pPr>
        <w:spacing w:before="0" w:after="0"/>
        <w:ind w:left="540"/>
        <w:rPr>
          <w:color w:val="FF0000"/>
        </w:rPr>
      </w:pPr>
    </w:p>
    <w:p w14:paraId="0D3E19A3" w14:textId="629AED25" w:rsidR="008D0133" w:rsidRPr="004B0D78" w:rsidRDefault="006820C3" w:rsidP="008B7DC2">
      <w:pPr>
        <w:pStyle w:val="Heading2"/>
        <w:shd w:val="clear" w:color="auto" w:fill="FFE599" w:themeFill="accent4" w:themeFillTint="66"/>
        <w:spacing w:before="0" w:after="0"/>
      </w:pPr>
      <w:r w:rsidRPr="004B0D78">
        <w:t>Submission</w:t>
      </w:r>
      <w:r w:rsidR="004B0D78" w:rsidRPr="004B0D78">
        <w:t xml:space="preserve"> Instructions</w:t>
      </w:r>
    </w:p>
    <w:p w14:paraId="7019ECD4" w14:textId="71D9F50B" w:rsidR="004B0D78" w:rsidRDefault="004B0D78" w:rsidP="004B0D78">
      <w:pPr>
        <w:pStyle w:val="ListParagraph"/>
        <w:numPr>
          <w:ilvl w:val="0"/>
          <w:numId w:val="5"/>
        </w:numPr>
        <w:spacing w:before="0" w:after="160" w:line="259" w:lineRule="auto"/>
      </w:pPr>
      <w:r w:rsidRPr="005D7D65">
        <w:t xml:space="preserve">Save your application as </w:t>
      </w:r>
      <w:r w:rsidRPr="005D7D65">
        <w:rPr>
          <w:b/>
        </w:rPr>
        <w:t>LastName_</w:t>
      </w:r>
      <w:r w:rsidR="008F38BD">
        <w:rPr>
          <w:b/>
        </w:rPr>
        <w:t>SLNew</w:t>
      </w:r>
      <w:r w:rsidRPr="005D7D65">
        <w:rPr>
          <w:b/>
        </w:rPr>
        <w:t>.doc</w:t>
      </w:r>
      <w:r>
        <w:rPr>
          <w:b/>
        </w:rPr>
        <w:t>x</w:t>
      </w:r>
      <w:r w:rsidRPr="005D7D65">
        <w:t>.</w:t>
      </w:r>
    </w:p>
    <w:p w14:paraId="6FC07164" w14:textId="1F5B4A40" w:rsidR="004B0D78" w:rsidRDefault="004B0D78" w:rsidP="004B0D78">
      <w:pPr>
        <w:pStyle w:val="ListParagraph"/>
        <w:numPr>
          <w:ilvl w:val="0"/>
          <w:numId w:val="5"/>
        </w:numPr>
        <w:spacing w:before="0" w:after="160" w:line="259" w:lineRule="auto"/>
      </w:pPr>
      <w:r w:rsidRPr="005D7D65">
        <w:t xml:space="preserve">Email your application in Word Document format to Hannah </w:t>
      </w:r>
      <w:r>
        <w:t xml:space="preserve">Nabi </w:t>
      </w:r>
      <w:r w:rsidR="004B6380">
        <w:t xml:space="preserve">at </w:t>
      </w:r>
      <w:r>
        <w:t>nabi_</w:t>
      </w:r>
      <w:proofErr w:type="gramStart"/>
      <w:r>
        <w:t xml:space="preserve">hf@mercer.edu </w:t>
      </w:r>
      <w:r w:rsidRPr="005D7D65">
        <w:t>.</w:t>
      </w:r>
      <w:proofErr w:type="gramEnd"/>
      <w:r w:rsidRPr="005D7D65">
        <w:t xml:space="preserve"> </w:t>
      </w:r>
      <w:r w:rsidR="006D3773">
        <w:t>If you have taught the course previously but without service learning, please include in your submission email the most recent syllabus of your offering.</w:t>
      </w:r>
    </w:p>
    <w:p w14:paraId="1ED0E9DD" w14:textId="0D076528" w:rsidR="004B0D78" w:rsidRDefault="004B0D78" w:rsidP="004B0D78">
      <w:pPr>
        <w:pStyle w:val="ListParagraph"/>
        <w:numPr>
          <w:ilvl w:val="0"/>
          <w:numId w:val="5"/>
        </w:numPr>
        <w:spacing w:before="0" w:after="160" w:line="259" w:lineRule="auto"/>
      </w:pPr>
      <w:r w:rsidRPr="005D7D65">
        <w:t xml:space="preserve">Applications </w:t>
      </w:r>
      <w:proofErr w:type="gramStart"/>
      <w:r>
        <w:t>are accepted</w:t>
      </w:r>
      <w:proofErr w:type="gramEnd"/>
      <w:r>
        <w:t xml:space="preserve"> on a rolling basis, with review to begin March 15 and continue until the cohort is full</w:t>
      </w:r>
      <w:r w:rsidRPr="004B0D78">
        <w:rPr>
          <w:b/>
        </w:rPr>
        <w:t xml:space="preserve">. </w:t>
      </w:r>
      <w:r>
        <w:t xml:space="preserve">Status updates will be posted here: </w:t>
      </w:r>
      <w:hyperlink r:id="rId11" w:history="1">
        <w:r w:rsidRPr="0023005A">
          <w:rPr>
            <w:rStyle w:val="Hyperlink"/>
          </w:rPr>
          <w:t>https://cel.mercer.edu/faculty-and-staff-resources/professional-development/</w:t>
        </w:r>
      </w:hyperlink>
    </w:p>
    <w:p w14:paraId="3A4096D6" w14:textId="77777777" w:rsidR="004B0D78" w:rsidRDefault="004B0D78" w:rsidP="004B0D78">
      <w:pPr>
        <w:rPr>
          <w:sz w:val="22"/>
        </w:rPr>
      </w:pPr>
    </w:p>
    <w:p w14:paraId="5BFE13F4" w14:textId="1DC52031" w:rsidR="0039093F" w:rsidRPr="004B0D78" w:rsidRDefault="004B0D78" w:rsidP="000D7B05">
      <w:pPr>
        <w:rPr>
          <w:color w:val="FF0000"/>
        </w:rPr>
      </w:pPr>
      <w:r>
        <w:t xml:space="preserve">We might have follow-up questions about your application. You </w:t>
      </w:r>
      <w:proofErr w:type="gramStart"/>
      <w:r>
        <w:t>will be contacted</w:t>
      </w:r>
      <w:proofErr w:type="gramEnd"/>
      <w:r>
        <w:t xml:space="preserve"> if that is the case. We aim to send out notification of acceptances starting Mar</w:t>
      </w:r>
      <w:bookmarkStart w:id="0" w:name="_GoBack"/>
      <w:bookmarkEnd w:id="0"/>
      <w:r>
        <w:t xml:space="preserve">ch </w:t>
      </w:r>
      <w:proofErr w:type="gramStart"/>
      <w:r>
        <w:t>16</w:t>
      </w:r>
      <w:r w:rsidRPr="004B0D78">
        <w:rPr>
          <w:vertAlign w:val="superscript"/>
        </w:rPr>
        <w:t>th</w:t>
      </w:r>
      <w:proofErr w:type="gramEnd"/>
      <w:r>
        <w:t xml:space="preserve">. </w:t>
      </w:r>
    </w:p>
    <w:sectPr w:rsidR="0039093F" w:rsidRPr="004B0D78" w:rsidSect="00381691">
      <w:headerReference w:type="default" r:id="rId12"/>
      <w:pgSz w:w="12240" w:h="15840"/>
      <w:pgMar w:top="432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430C" w14:textId="77777777" w:rsidR="0039093F" w:rsidRDefault="0039093F" w:rsidP="0039093F">
      <w:pPr>
        <w:spacing w:before="0" w:after="0"/>
      </w:pPr>
      <w:r>
        <w:separator/>
      </w:r>
    </w:p>
  </w:endnote>
  <w:endnote w:type="continuationSeparator" w:id="0">
    <w:p w14:paraId="0107E5EA" w14:textId="77777777" w:rsidR="0039093F" w:rsidRDefault="0039093F" w:rsidP="003909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C33A" w14:textId="77777777" w:rsidR="0039093F" w:rsidRDefault="0039093F" w:rsidP="0039093F">
      <w:pPr>
        <w:spacing w:before="0" w:after="0"/>
      </w:pPr>
      <w:r>
        <w:separator/>
      </w:r>
    </w:p>
  </w:footnote>
  <w:footnote w:type="continuationSeparator" w:id="0">
    <w:p w14:paraId="152B5349" w14:textId="77777777" w:rsidR="0039093F" w:rsidRDefault="0039093F" w:rsidP="003909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2197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61DCEA" w14:textId="5322A4C9" w:rsidR="0039093F" w:rsidRDefault="0039093F">
        <w:pPr>
          <w:pStyle w:val="Header"/>
          <w:jc w:val="right"/>
        </w:pPr>
        <w:r>
          <w:t xml:space="preserve">2022 </w:t>
        </w:r>
        <w:r w:rsidR="0089141F">
          <w:t>Service Learning Faculty Cohort Application – New courses</w:t>
        </w:r>
        <w: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B474F6" w14:textId="77777777" w:rsidR="0039093F" w:rsidRDefault="00390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408"/>
    <w:multiLevelType w:val="hybridMultilevel"/>
    <w:tmpl w:val="E5A4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FD0"/>
    <w:multiLevelType w:val="hybridMultilevel"/>
    <w:tmpl w:val="2EDE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0F4B"/>
    <w:multiLevelType w:val="hybridMultilevel"/>
    <w:tmpl w:val="73AC19F6"/>
    <w:lvl w:ilvl="0" w:tplc="57BE6C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81978"/>
    <w:multiLevelType w:val="hybridMultilevel"/>
    <w:tmpl w:val="9CAE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6AA4"/>
    <w:multiLevelType w:val="hybridMultilevel"/>
    <w:tmpl w:val="4B3A4EC0"/>
    <w:lvl w:ilvl="0" w:tplc="8970F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B7"/>
    <w:rsid w:val="000062C2"/>
    <w:rsid w:val="00041BFD"/>
    <w:rsid w:val="00084D0D"/>
    <w:rsid w:val="000D7B05"/>
    <w:rsid w:val="000E049D"/>
    <w:rsid w:val="00103249"/>
    <w:rsid w:val="0015123D"/>
    <w:rsid w:val="001A054B"/>
    <w:rsid w:val="001C200E"/>
    <w:rsid w:val="00202F8F"/>
    <w:rsid w:val="00232544"/>
    <w:rsid w:val="00242B23"/>
    <w:rsid w:val="00257C62"/>
    <w:rsid w:val="00260103"/>
    <w:rsid w:val="00292C53"/>
    <w:rsid w:val="002972CF"/>
    <w:rsid w:val="002D6929"/>
    <w:rsid w:val="0030003F"/>
    <w:rsid w:val="003212DB"/>
    <w:rsid w:val="003304FD"/>
    <w:rsid w:val="003339AF"/>
    <w:rsid w:val="00381691"/>
    <w:rsid w:val="0039093F"/>
    <w:rsid w:val="003B47E1"/>
    <w:rsid w:val="003D6E17"/>
    <w:rsid w:val="003E6EDB"/>
    <w:rsid w:val="00403B7B"/>
    <w:rsid w:val="00415864"/>
    <w:rsid w:val="00445DAF"/>
    <w:rsid w:val="004650EB"/>
    <w:rsid w:val="00491C8C"/>
    <w:rsid w:val="0049737D"/>
    <w:rsid w:val="004A0A03"/>
    <w:rsid w:val="004A7000"/>
    <w:rsid w:val="004B0D78"/>
    <w:rsid w:val="004B6380"/>
    <w:rsid w:val="004C38BD"/>
    <w:rsid w:val="004C3FFA"/>
    <w:rsid w:val="004E294E"/>
    <w:rsid w:val="004E333E"/>
    <w:rsid w:val="004F6334"/>
    <w:rsid w:val="0050517C"/>
    <w:rsid w:val="00516EA6"/>
    <w:rsid w:val="00556141"/>
    <w:rsid w:val="0058761B"/>
    <w:rsid w:val="005B0FED"/>
    <w:rsid w:val="005D17A7"/>
    <w:rsid w:val="005E2588"/>
    <w:rsid w:val="005E280C"/>
    <w:rsid w:val="00641000"/>
    <w:rsid w:val="00646B51"/>
    <w:rsid w:val="00662BA9"/>
    <w:rsid w:val="006670B7"/>
    <w:rsid w:val="006820C3"/>
    <w:rsid w:val="00684B4A"/>
    <w:rsid w:val="00693C11"/>
    <w:rsid w:val="006C1242"/>
    <w:rsid w:val="006C1291"/>
    <w:rsid w:val="006D3773"/>
    <w:rsid w:val="006E761A"/>
    <w:rsid w:val="006F5D14"/>
    <w:rsid w:val="00753BDB"/>
    <w:rsid w:val="00782BA3"/>
    <w:rsid w:val="00785F4A"/>
    <w:rsid w:val="007878D9"/>
    <w:rsid w:val="007920B1"/>
    <w:rsid w:val="00797B39"/>
    <w:rsid w:val="007B2080"/>
    <w:rsid w:val="007E73F7"/>
    <w:rsid w:val="00805DB1"/>
    <w:rsid w:val="00830D4F"/>
    <w:rsid w:val="00855A6B"/>
    <w:rsid w:val="008612A6"/>
    <w:rsid w:val="00874667"/>
    <w:rsid w:val="0089141F"/>
    <w:rsid w:val="008B7DC2"/>
    <w:rsid w:val="008B7EE0"/>
    <w:rsid w:val="008D0133"/>
    <w:rsid w:val="008D3E28"/>
    <w:rsid w:val="008E38DB"/>
    <w:rsid w:val="008E522F"/>
    <w:rsid w:val="008F38BD"/>
    <w:rsid w:val="00904C53"/>
    <w:rsid w:val="00917FBC"/>
    <w:rsid w:val="0097298E"/>
    <w:rsid w:val="00987D09"/>
    <w:rsid w:val="00993B1C"/>
    <w:rsid w:val="009D3CDF"/>
    <w:rsid w:val="00A00532"/>
    <w:rsid w:val="00A00EFE"/>
    <w:rsid w:val="00A01B1C"/>
    <w:rsid w:val="00A10687"/>
    <w:rsid w:val="00A8747B"/>
    <w:rsid w:val="00AA5C4E"/>
    <w:rsid w:val="00AA79DC"/>
    <w:rsid w:val="00B55772"/>
    <w:rsid w:val="00BD58B0"/>
    <w:rsid w:val="00BD6471"/>
    <w:rsid w:val="00BE12D1"/>
    <w:rsid w:val="00C22D5C"/>
    <w:rsid w:val="00C265E1"/>
    <w:rsid w:val="00C9116E"/>
    <w:rsid w:val="00CA1BAC"/>
    <w:rsid w:val="00CA1DD1"/>
    <w:rsid w:val="00CF0EB8"/>
    <w:rsid w:val="00CF127F"/>
    <w:rsid w:val="00D22BC6"/>
    <w:rsid w:val="00D25B75"/>
    <w:rsid w:val="00D9522E"/>
    <w:rsid w:val="00DD6C5D"/>
    <w:rsid w:val="00DF6C20"/>
    <w:rsid w:val="00DF79DA"/>
    <w:rsid w:val="00E0103B"/>
    <w:rsid w:val="00E10B44"/>
    <w:rsid w:val="00E24350"/>
    <w:rsid w:val="00E677EC"/>
    <w:rsid w:val="00E753AC"/>
    <w:rsid w:val="00EF5641"/>
    <w:rsid w:val="00F10CF5"/>
    <w:rsid w:val="00F20E8C"/>
    <w:rsid w:val="00F238B7"/>
    <w:rsid w:val="00F31307"/>
    <w:rsid w:val="00F50AD0"/>
    <w:rsid w:val="00F6540E"/>
    <w:rsid w:val="00F7153E"/>
    <w:rsid w:val="00FA6485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EBF3A"/>
  <w15:docId w15:val="{7DFDE189-1C96-427C-B2E6-ED0EAF51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525252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E294E"/>
    <w:pPr>
      <w:keepNext/>
      <w:shd w:val="clear" w:color="auto" w:fill="A8D08D" w:themeFill="accent6" w:themeFillTint="99"/>
      <w:spacing w:before="240" w:after="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5D17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F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F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FA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257C62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DD6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9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093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9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093F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l.mercer.edu/faculty-and-staff-resources/professional-develop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el.mercer.edu/high-impact-practices-hips/service-learning/for-faculty/" TargetMode="External"/><Relationship Id="rId4" Type="http://schemas.openxmlformats.org/officeDocument/2006/relationships/styles" Target="styles.xml"/><Relationship Id="rId9" Type="http://schemas.openxmlformats.org/officeDocument/2006/relationships/hyperlink" Target="https://cel.mercer.edu/faculty-and-staff-resources/professional-developmen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banks_j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AAC34-F5CC-4B7B-AF05-0261A4CC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5</TotalTime>
  <Pages>3</Pages>
  <Words>717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trogden_bg;wilbanks_ja</dc:creator>
  <cp:keywords/>
  <dc:description/>
  <cp:lastModifiedBy>Kathryn Kloepper</cp:lastModifiedBy>
  <cp:revision>9</cp:revision>
  <cp:lastPrinted>2021-09-29T17:20:00Z</cp:lastPrinted>
  <dcterms:created xsi:type="dcterms:W3CDTF">2022-02-21T16:32:00Z</dcterms:created>
  <dcterms:modified xsi:type="dcterms:W3CDTF">2022-02-21T19:52:00Z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